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0AA13AFF" w14:textId="5A441DB9"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443E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443E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ntext"/>
        <w:rPr>
          <w:lang w:val="en-IE"/>
        </w:rPr>
      </w:pPr>
      <w:r>
        <w:rPr>
          <w:rStyle w:val="Endnotenzeichen"/>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1A9A2735" w:rsidR="009F32D0" w:rsidRDefault="009F32D0">
        <w:pPr>
          <w:pStyle w:val="Fuzeile"/>
          <w:jc w:val="center"/>
        </w:pPr>
        <w:r>
          <w:fldChar w:fldCharType="begin"/>
        </w:r>
        <w:r>
          <w:instrText xml:space="preserve"> PAGE   \* MERGEFORMAT </w:instrText>
        </w:r>
        <w:r>
          <w:fldChar w:fldCharType="separate"/>
        </w:r>
        <w:r w:rsidR="005D1705">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E6F"/>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43E1"/>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www.w3.org/XML/1998/namespace"/>
    <ds:schemaRef ds:uri="cfd06d9f-862c-4359-9a69-c66ff689f26a"/>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0B426A51-4700-4328-BDD7-63BEA2D6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369</Words>
  <Characters>2377</Characters>
  <Application>Microsoft Office Word</Application>
  <DocSecurity>4</DocSecurity>
  <PresentationFormat>Microsoft Word 11.0</PresentationFormat>
  <Lines>19</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Weinig-Bach</cp:lastModifiedBy>
  <cp:revision>2</cp:revision>
  <cp:lastPrinted>2013-11-06T08:46:00Z</cp:lastPrinted>
  <dcterms:created xsi:type="dcterms:W3CDTF">2022-03-18T10:29:00Z</dcterms:created>
  <dcterms:modified xsi:type="dcterms:W3CDTF">2022-03-18T10:29:00Z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