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nzeichen"/>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Kommentar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Kommentartext"/>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Kommentartext"/>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nzeichen"/>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nzeichen"/>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proofErr w:type="gramStart"/>
            <w:r w:rsidRPr="002A10F5">
              <w:rPr>
                <w:rFonts w:ascii="Verdana" w:hAnsi="Verdana" w:cs="Arial"/>
                <w:sz w:val="20"/>
                <w:lang w:val="en-GB"/>
              </w:rPr>
              <w:t>20../</w:t>
            </w:r>
            <w:proofErr w:type="gramEnd"/>
            <w:r w:rsidRPr="002A10F5">
              <w:rPr>
                <w:rFonts w:ascii="Verdana" w:hAnsi="Verdana" w:cs="Arial"/>
                <w:sz w:val="20"/>
                <w:lang w:val="en-GB"/>
              </w:rPr>
              <w:t>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nzeichen"/>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nzeichen"/>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nzeichen"/>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8F760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8F760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erschrift4"/>
        <w:keepNext w:val="0"/>
        <w:numPr>
          <w:ilvl w:val="0"/>
          <w:numId w:val="0"/>
        </w:numPr>
        <w:jc w:val="left"/>
        <w:rPr>
          <w:rFonts w:ascii="Verdana" w:hAnsi="Verdana" w:cs="Arial"/>
          <w:sz w:val="20"/>
          <w:lang w:val="fr-BE"/>
        </w:rPr>
      </w:pPr>
    </w:p>
    <w:p w14:paraId="56E93A1E" w14:textId="0F7E9235" w:rsidR="007967A9" w:rsidRDefault="007967A9" w:rsidP="007967A9">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erschrift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Kommentar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nzeichen"/>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Kommentar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Kommentar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nzeichen"/>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Kommentar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nzeichen"/>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nzeichen"/>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Endnotentext"/>
        <w:spacing w:after="120"/>
        <w:rPr>
          <w:rFonts w:ascii="Verdana" w:hAnsi="Verdana"/>
          <w:sz w:val="16"/>
          <w:szCs w:val="16"/>
          <w:lang w:val="en-GB"/>
        </w:rPr>
      </w:pPr>
      <w:r w:rsidRPr="001C5CC2">
        <w:rPr>
          <w:rStyle w:val="Endnotenzeichen"/>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n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n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n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n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n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ntext"/>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ntext"/>
        <w:rPr>
          <w:rFonts w:ascii="Verdana" w:hAnsi="Verdana" w:cs="Calibri"/>
          <w:sz w:val="16"/>
          <w:szCs w:val="16"/>
          <w:lang w:val="en-GB"/>
        </w:rPr>
      </w:pPr>
      <w:r>
        <w:rPr>
          <w:rStyle w:val="Endnotenzeichen"/>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ntext"/>
        <w:spacing w:after="100"/>
        <w:rPr>
          <w:rFonts w:ascii="Verdana" w:hAnsi="Verdana" w:cs="Calibri"/>
          <w:color w:val="FF0000"/>
          <w:sz w:val="18"/>
          <w:szCs w:val="18"/>
          <w:lang w:val="en-GB"/>
        </w:rPr>
      </w:pPr>
      <w:r w:rsidRPr="002F549E">
        <w:rPr>
          <w:rStyle w:val="Endnotenzeiche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Fuzeile"/>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uzeile"/>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Kopfzeile"/>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2B1"/>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8F7607"/>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A1D32"/>
    <w:pPr>
      <w:spacing w:after="24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spacing w:after="120"/>
      <w:ind w:left="1440" w:right="1440"/>
    </w:pPr>
  </w:style>
  <w:style w:type="paragraph" w:styleId="Textkrper">
    <w:name w:val="Body Text"/>
    <w:basedOn w:val="Standard"/>
    <w:pPr>
      <w:spacing w:after="120"/>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rPr>
  </w:style>
  <w:style w:type="paragraph" w:styleId="Beschriftung">
    <w:name w:val="caption"/>
    <w:basedOn w:val="Standard"/>
    <w:next w:val="Standard"/>
    <w:pPr>
      <w:spacing w:before="120" w:after="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term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www.w3.org/XML/1998/namespace"/>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55DBE283-9442-43B6-8EBA-9F9DAD392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4</Pages>
  <Words>446</Words>
  <Characters>2778</Characters>
  <Application>Microsoft Office Word</Application>
  <DocSecurity>4</DocSecurity>
  <PresentationFormat>Microsoft Word 11.0</PresentationFormat>
  <Lines>23</Lines>
  <Paragraphs>6</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Weinig-Bach</cp:lastModifiedBy>
  <cp:revision>2</cp:revision>
  <cp:lastPrinted>2018-03-16T17:29:00Z</cp:lastPrinted>
  <dcterms:created xsi:type="dcterms:W3CDTF">2022-03-18T10:29:00Z</dcterms:created>
  <dcterms:modified xsi:type="dcterms:W3CDTF">2022-03-18T10:29:00Z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